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pPr>
      <w:bookmarkStart w:id="0" w:name="_GoBack"/>
      <w:bookmarkEnd w:id="0"/>
      <w:r>
        <w:t>Allegato</w:t>
      </w:r>
    </w:p>
    <w:p w:rsidR="00A23B3E" w:rsidRDefault="00A23B3E" w:rsidP="00A30CBB">
      <w:pPr>
        <w:pStyle w:val="Annexetitre"/>
        <w:spacing w:before="0" w:after="0"/>
      </w:pPr>
      <w:r>
        <w:rPr>
          <w:caps/>
          <w:sz w:val="16"/>
          <w:szCs w:val="16"/>
          <w:u w:val="none"/>
        </w:rPr>
        <w:t>Modello di formulario per</w:t>
      </w:r>
      <w:r w:rsidR="00387874">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Pr="00340AB2" w:rsidRDefault="00A23B3E" w:rsidP="00384132">
      <w:pPr>
        <w:pStyle w:val="SectionTitle"/>
        <w:rPr>
          <w:rFonts w:ascii="Arial" w:hAnsi="Arial" w:cs="Arial"/>
          <w:w w:val="0"/>
          <w:sz w:val="15"/>
          <w:szCs w:val="15"/>
        </w:rPr>
      </w:pPr>
      <w:r w:rsidRPr="00340AB2">
        <w:rPr>
          <w:rFonts w:ascii="Arial" w:hAnsi="Arial" w:cs="Arial"/>
          <w:b w:val="0"/>
          <w:caps/>
          <w:sz w:val="16"/>
          <w:szCs w:val="16"/>
        </w:rPr>
        <w:t>Informazioni sulla procedura di appalto</w:t>
      </w:r>
    </w:p>
    <w:p w:rsidR="00A23B3E" w:rsidRPr="00340AB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40AB2">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rsidRPr="00340AB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40AB2" w:rsidRDefault="00A23B3E">
            <w:r w:rsidRPr="00340AB2">
              <w:rPr>
                <w:rFonts w:ascii="Arial" w:hAnsi="Arial" w:cs="Arial"/>
                <w:b/>
                <w:sz w:val="14"/>
                <w:szCs w:val="14"/>
              </w:rPr>
              <w:t xml:space="preserve">Identità del committente </w:t>
            </w:r>
            <w:r w:rsidRPr="00340AB2">
              <w:rPr>
                <w:rFonts w:ascii="Arial" w:hAnsi="Arial" w:cs="Arial"/>
                <w:sz w:val="14"/>
                <w:szCs w:val="14"/>
              </w:rPr>
              <w:t>(</w:t>
            </w:r>
            <w:r w:rsidRPr="00340AB2">
              <w:rPr>
                <w:rStyle w:val="Rimandonotaapidipagina"/>
                <w:rFonts w:ascii="Arial" w:hAnsi="Arial" w:cs="Arial"/>
                <w:sz w:val="14"/>
                <w:szCs w:val="14"/>
              </w:rPr>
              <w:footnoteReference w:id="3"/>
            </w:r>
            <w:r w:rsidRPr="00340AB2">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40AB2" w:rsidRDefault="00A23B3E">
            <w:r w:rsidRPr="00340AB2">
              <w:rPr>
                <w:rFonts w:ascii="Arial" w:hAnsi="Arial" w:cs="Arial"/>
                <w:b/>
                <w:sz w:val="14"/>
                <w:szCs w:val="14"/>
              </w:rPr>
              <w:t>Risposta:</w:t>
            </w:r>
          </w:p>
        </w:tc>
      </w:tr>
      <w:tr w:rsidR="00A23B3E" w:rsidRPr="00340AB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40AB2" w:rsidRDefault="00A23B3E">
            <w:pPr>
              <w:rPr>
                <w:rFonts w:ascii="Arial" w:hAnsi="Arial" w:cs="Arial"/>
                <w:color w:val="000000"/>
                <w:sz w:val="14"/>
                <w:szCs w:val="14"/>
              </w:rPr>
            </w:pPr>
            <w:r w:rsidRPr="00340AB2">
              <w:rPr>
                <w:rFonts w:ascii="Arial" w:hAnsi="Arial" w:cs="Arial"/>
                <w:color w:val="000000"/>
                <w:sz w:val="14"/>
                <w:szCs w:val="14"/>
              </w:rPr>
              <w:t xml:space="preserve">Nome: </w:t>
            </w:r>
          </w:p>
          <w:p w:rsidR="00A23B3E" w:rsidRPr="00340AB2" w:rsidRDefault="00A23B3E">
            <w:pPr>
              <w:rPr>
                <w:color w:val="000000"/>
              </w:rPr>
            </w:pPr>
            <w:r w:rsidRPr="00340AB2">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D5AA3" w:rsidRDefault="003D5AA3" w:rsidP="00B02E36">
            <w:pPr>
              <w:pStyle w:val="Rientrocorpodeltesto"/>
              <w:spacing w:after="0"/>
              <w:ind w:left="425"/>
              <w:jc w:val="center"/>
              <w:rPr>
                <w:rFonts w:ascii="Arial" w:hAnsi="Arial" w:cs="Arial"/>
                <w:color w:val="000000"/>
                <w:sz w:val="14"/>
                <w:szCs w:val="14"/>
              </w:rPr>
            </w:pPr>
          </w:p>
          <w:p w:rsidR="00B02E36" w:rsidRPr="00340AB2" w:rsidRDefault="00C616B0" w:rsidP="003D5AA3">
            <w:pPr>
              <w:pStyle w:val="Rientrocorpodeltesto"/>
              <w:spacing w:after="0"/>
              <w:ind w:left="54" w:hanging="54"/>
              <w:jc w:val="center"/>
              <w:rPr>
                <w:rFonts w:asciiTheme="minorHAnsi" w:hAnsiTheme="minorHAnsi"/>
                <w:b/>
                <w:szCs w:val="20"/>
              </w:rPr>
            </w:pPr>
            <w:r w:rsidRPr="00340AB2">
              <w:rPr>
                <w:rFonts w:ascii="Arial" w:hAnsi="Arial" w:cs="Arial"/>
                <w:color w:val="000000"/>
                <w:sz w:val="14"/>
                <w:szCs w:val="14"/>
              </w:rPr>
              <w:t>COMUNE DI SAN CIPIRELLO</w:t>
            </w:r>
          </w:p>
          <w:p w:rsidR="00A23B3E" w:rsidRPr="00340AB2" w:rsidRDefault="00F0017B" w:rsidP="003D5AA3">
            <w:pPr>
              <w:ind w:left="54" w:hanging="54"/>
              <w:jc w:val="center"/>
              <w:rPr>
                <w:color w:val="000000"/>
              </w:rPr>
            </w:pPr>
            <w:r w:rsidRPr="00340AB2">
              <w:rPr>
                <w:rFonts w:ascii="Arial" w:hAnsi="Arial" w:cs="Arial"/>
                <w:color w:val="000000"/>
                <w:sz w:val="14"/>
                <w:szCs w:val="14"/>
              </w:rPr>
              <w:t>[ 80028020826</w:t>
            </w:r>
            <w:r w:rsidR="00A23B3E" w:rsidRPr="00340AB2">
              <w:rPr>
                <w:rFonts w:ascii="Arial" w:hAnsi="Arial" w:cs="Arial"/>
                <w:color w:val="000000"/>
                <w:sz w:val="14"/>
                <w:szCs w:val="14"/>
              </w:rPr>
              <w:t xml:space="preserve">   ]</w:t>
            </w:r>
          </w:p>
        </w:tc>
      </w:tr>
      <w:tr w:rsidR="00A23B3E" w:rsidRPr="00340AB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40AB2" w:rsidRDefault="00A23B3E">
            <w:r w:rsidRPr="00340AB2">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40AB2" w:rsidRDefault="00A23B3E" w:rsidP="00A112E9"/>
        </w:tc>
      </w:tr>
      <w:tr w:rsidR="00A23B3E" w:rsidRPr="00340AB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40AB2" w:rsidRDefault="00A23B3E">
            <w:r w:rsidRPr="00340AB2">
              <w:rPr>
                <w:rFonts w:ascii="Arial" w:hAnsi="Arial" w:cs="Arial"/>
                <w:sz w:val="14"/>
                <w:szCs w:val="14"/>
              </w:rPr>
              <w:t>Titolo o breve descrizione dell'appalto (</w:t>
            </w:r>
            <w:r w:rsidRPr="00340AB2">
              <w:rPr>
                <w:rStyle w:val="Rimandonotaapidipagina"/>
                <w:rFonts w:ascii="Arial" w:hAnsi="Arial" w:cs="Arial"/>
                <w:sz w:val="14"/>
                <w:szCs w:val="14"/>
              </w:rPr>
              <w:footnoteReference w:id="4"/>
            </w:r>
            <w:r w:rsidRPr="00340AB2">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179E1" w:rsidRDefault="00BE254B" w:rsidP="003D5AA3">
            <w:pPr>
              <w:spacing w:after="0"/>
              <w:jc w:val="both"/>
              <w:rPr>
                <w:sz w:val="18"/>
                <w:szCs w:val="18"/>
              </w:rPr>
            </w:pPr>
            <w:r w:rsidRPr="005A6FC8">
              <w:rPr>
                <w:color w:val="000000"/>
              </w:rPr>
              <w:t xml:space="preserve">SERVIZIO </w:t>
            </w:r>
            <w:r w:rsidRPr="005A6FC8">
              <w:rPr>
                <w:rFonts w:eastAsiaTheme="minorHAnsi"/>
                <w:color w:val="000000"/>
                <w:lang w:eastAsia="en-US"/>
              </w:rPr>
              <w:t xml:space="preserve">DI RACCOLTA E RECUPERO INDUMENTI USATI (CODICE CER. 20.01.10) E PRODOTTI TESSILI (CODICE CER 20.01.11) </w:t>
            </w:r>
            <w:r w:rsidRPr="005A6FC8">
              <w:rPr>
                <w:color w:val="000000"/>
              </w:rPr>
              <w:t>NEI TERRITORI COMUNALI DI SAN CIPIRELLO E SAN GIUSEPPE JATO.</w:t>
            </w:r>
          </w:p>
        </w:tc>
      </w:tr>
      <w:tr w:rsidR="00A23B3E" w:rsidRPr="00340AB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40AB2" w:rsidRDefault="00A23B3E">
            <w:r w:rsidRPr="00340AB2">
              <w:rPr>
                <w:rFonts w:ascii="Arial" w:hAnsi="Arial" w:cs="Arial"/>
                <w:sz w:val="14"/>
                <w:szCs w:val="14"/>
              </w:rPr>
              <w:t>Numero di riferimento attribuito al fascicolo dall'amministrazione aggiudicatrice o ente aggiudicatore (ove esistente) (</w:t>
            </w:r>
            <w:r w:rsidRPr="00340AB2">
              <w:rPr>
                <w:rStyle w:val="Rimandonotaapidipagina"/>
                <w:rFonts w:ascii="Arial" w:hAnsi="Arial" w:cs="Arial"/>
                <w:sz w:val="14"/>
                <w:szCs w:val="14"/>
              </w:rPr>
              <w:footnoteReference w:id="5"/>
            </w:r>
            <w:r w:rsidRPr="00340AB2">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179E1" w:rsidRDefault="00A23B3E">
            <w:r w:rsidRPr="000179E1">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40AB2" w:rsidRDefault="00A23B3E">
            <w:pPr>
              <w:rPr>
                <w:rFonts w:ascii="Arial" w:hAnsi="Arial" w:cs="Arial"/>
                <w:color w:val="000000"/>
                <w:sz w:val="14"/>
                <w:szCs w:val="14"/>
              </w:rPr>
            </w:pPr>
            <w:r w:rsidRPr="00340AB2">
              <w:rPr>
                <w:rFonts w:ascii="Arial" w:hAnsi="Arial" w:cs="Arial"/>
                <w:color w:val="000000"/>
                <w:sz w:val="14"/>
                <w:szCs w:val="14"/>
              </w:rPr>
              <w:t xml:space="preserve">CIG </w:t>
            </w:r>
          </w:p>
          <w:p w:rsidR="00A23B3E" w:rsidRPr="00340AB2" w:rsidRDefault="00A23B3E">
            <w:pPr>
              <w:rPr>
                <w:rFonts w:ascii="Arial" w:hAnsi="Arial" w:cs="Arial"/>
                <w:color w:val="000000"/>
                <w:sz w:val="14"/>
                <w:szCs w:val="14"/>
              </w:rPr>
            </w:pPr>
            <w:r w:rsidRPr="00340AB2">
              <w:rPr>
                <w:rFonts w:ascii="Arial" w:hAnsi="Arial" w:cs="Arial"/>
                <w:color w:val="000000"/>
                <w:sz w:val="14"/>
                <w:szCs w:val="14"/>
              </w:rPr>
              <w:t>CUP (ove previsto)</w:t>
            </w:r>
          </w:p>
          <w:p w:rsidR="00A23B3E" w:rsidRPr="00340AB2" w:rsidRDefault="00A23B3E">
            <w:pPr>
              <w:rPr>
                <w:color w:val="000000"/>
              </w:rPr>
            </w:pPr>
            <w:r w:rsidRPr="00340AB2">
              <w:rPr>
                <w:rFonts w:ascii="Arial" w:hAnsi="Arial" w:cs="Arial"/>
                <w:color w:val="000000"/>
                <w:sz w:val="14"/>
                <w:szCs w:val="14"/>
              </w:rPr>
              <w:t xml:space="preserve">Codice progetto (ove l’appalto sia finanziato o cofinanziato con fondi </w:t>
            </w:r>
            <w:r w:rsidRPr="00340AB2">
              <w:rPr>
                <w:rFonts w:ascii="Arial" w:hAnsi="Arial" w:cs="Arial"/>
                <w:color w:val="000000"/>
                <w:sz w:val="14"/>
                <w:szCs w:val="14"/>
              </w:rPr>
              <w:lastRenderedPageBreak/>
              <w:t>europei)</w:t>
            </w:r>
            <w:r w:rsidRPr="00340AB2">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179E1" w:rsidRDefault="00A23B3E">
            <w:pPr>
              <w:rPr>
                <w:color w:val="000000"/>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4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4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44" w:hAnsi="Arial" w:cs="Arial"/>
                <w:color w:val="000000"/>
                <w:sz w:val="14"/>
                <w:szCs w:val="14"/>
                <w:u w:val="none"/>
              </w:rPr>
              <w:t>articolo 17 della legge 19 marzo 1990, n. 55</w:t>
            </w:r>
            <w:r w:rsidR="00625142" w:rsidRPr="00121BF6">
              <w:rPr>
                <w:rStyle w:val="Collegamentoipertestuale"/>
                <w:rFonts w:ascii="Arial" w:eastAsia="font34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4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4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4"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F6E" w:rsidRDefault="00CA6F6E">
      <w:pPr>
        <w:spacing w:before="0" w:after="0"/>
      </w:pPr>
      <w:r>
        <w:separator/>
      </w:r>
    </w:p>
  </w:endnote>
  <w:endnote w:type="continuationSeparator" w:id="0">
    <w:p w:rsidR="00CA6F6E" w:rsidRDefault="00CA6F6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44">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E4697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BE254B">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F6E" w:rsidRDefault="00CA6F6E">
      <w:pPr>
        <w:spacing w:before="0" w:after="0"/>
      </w:pPr>
      <w:r>
        <w:separator/>
      </w:r>
    </w:p>
  </w:footnote>
  <w:footnote w:type="continuationSeparator" w:id="0">
    <w:p w:rsidR="00CA6F6E" w:rsidRDefault="00CA6F6E">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61"/>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179E1"/>
    <w:rsid w:val="00023AC1"/>
    <w:rsid w:val="000576F3"/>
    <w:rsid w:val="00076DCA"/>
    <w:rsid w:val="000953DC"/>
    <w:rsid w:val="000A72D5"/>
    <w:rsid w:val="000A7B33"/>
    <w:rsid w:val="000B5314"/>
    <w:rsid w:val="000E5FBC"/>
    <w:rsid w:val="00121BF6"/>
    <w:rsid w:val="001752F0"/>
    <w:rsid w:val="001D3A2B"/>
    <w:rsid w:val="001D56C2"/>
    <w:rsid w:val="001E6DA3"/>
    <w:rsid w:val="001F35A9"/>
    <w:rsid w:val="00265F33"/>
    <w:rsid w:val="00270DA2"/>
    <w:rsid w:val="00280117"/>
    <w:rsid w:val="002A21BC"/>
    <w:rsid w:val="002C169E"/>
    <w:rsid w:val="002D50E9"/>
    <w:rsid w:val="002E43BE"/>
    <w:rsid w:val="00316FAD"/>
    <w:rsid w:val="00340AB2"/>
    <w:rsid w:val="00350D7E"/>
    <w:rsid w:val="0036728A"/>
    <w:rsid w:val="00384132"/>
    <w:rsid w:val="00387874"/>
    <w:rsid w:val="003A443E"/>
    <w:rsid w:val="003B3636"/>
    <w:rsid w:val="003D5AA3"/>
    <w:rsid w:val="003E60D1"/>
    <w:rsid w:val="003E7810"/>
    <w:rsid w:val="004234D1"/>
    <w:rsid w:val="00516CEA"/>
    <w:rsid w:val="005309A4"/>
    <w:rsid w:val="005721FF"/>
    <w:rsid w:val="0058406C"/>
    <w:rsid w:val="005B3B08"/>
    <w:rsid w:val="005C49E6"/>
    <w:rsid w:val="005E2955"/>
    <w:rsid w:val="0060106A"/>
    <w:rsid w:val="00625142"/>
    <w:rsid w:val="00635C8F"/>
    <w:rsid w:val="0064014A"/>
    <w:rsid w:val="006717FD"/>
    <w:rsid w:val="006879D2"/>
    <w:rsid w:val="006A5E21"/>
    <w:rsid w:val="006B430C"/>
    <w:rsid w:val="006B4D39"/>
    <w:rsid w:val="006F3D34"/>
    <w:rsid w:val="00743970"/>
    <w:rsid w:val="007658CA"/>
    <w:rsid w:val="00766402"/>
    <w:rsid w:val="007B50B2"/>
    <w:rsid w:val="008154AA"/>
    <w:rsid w:val="0087355A"/>
    <w:rsid w:val="0089654F"/>
    <w:rsid w:val="008C734C"/>
    <w:rsid w:val="008E3A62"/>
    <w:rsid w:val="008F12E6"/>
    <w:rsid w:val="008F621E"/>
    <w:rsid w:val="00900583"/>
    <w:rsid w:val="00934658"/>
    <w:rsid w:val="00946109"/>
    <w:rsid w:val="00947B66"/>
    <w:rsid w:val="009644B4"/>
    <w:rsid w:val="00977978"/>
    <w:rsid w:val="00985AB3"/>
    <w:rsid w:val="00994846"/>
    <w:rsid w:val="009E204E"/>
    <w:rsid w:val="00A112E9"/>
    <w:rsid w:val="00A23B3E"/>
    <w:rsid w:val="00A30CBB"/>
    <w:rsid w:val="00A46950"/>
    <w:rsid w:val="00AA2252"/>
    <w:rsid w:val="00AA5F93"/>
    <w:rsid w:val="00AB7A71"/>
    <w:rsid w:val="00AE5CFF"/>
    <w:rsid w:val="00B02E36"/>
    <w:rsid w:val="00B032CD"/>
    <w:rsid w:val="00B04309"/>
    <w:rsid w:val="00B048BD"/>
    <w:rsid w:val="00B20815"/>
    <w:rsid w:val="00B32C28"/>
    <w:rsid w:val="00B64AE6"/>
    <w:rsid w:val="00B70072"/>
    <w:rsid w:val="00B80BA0"/>
    <w:rsid w:val="00B91406"/>
    <w:rsid w:val="00BA4F12"/>
    <w:rsid w:val="00BB116C"/>
    <w:rsid w:val="00BB639E"/>
    <w:rsid w:val="00BC09F5"/>
    <w:rsid w:val="00BE254B"/>
    <w:rsid w:val="00BF74E1"/>
    <w:rsid w:val="00C03658"/>
    <w:rsid w:val="00C14B4D"/>
    <w:rsid w:val="00C427DB"/>
    <w:rsid w:val="00C47D53"/>
    <w:rsid w:val="00C60A33"/>
    <w:rsid w:val="00C616B0"/>
    <w:rsid w:val="00C64D4B"/>
    <w:rsid w:val="00C84969"/>
    <w:rsid w:val="00C87518"/>
    <w:rsid w:val="00C92169"/>
    <w:rsid w:val="00CA04F3"/>
    <w:rsid w:val="00CA6F6E"/>
    <w:rsid w:val="00CB662E"/>
    <w:rsid w:val="00CC764A"/>
    <w:rsid w:val="00CD2288"/>
    <w:rsid w:val="00CD3E4F"/>
    <w:rsid w:val="00CF449A"/>
    <w:rsid w:val="00D012A9"/>
    <w:rsid w:val="00D271CD"/>
    <w:rsid w:val="00D27DB2"/>
    <w:rsid w:val="00D34B70"/>
    <w:rsid w:val="00D509A5"/>
    <w:rsid w:val="00D5569A"/>
    <w:rsid w:val="00D64744"/>
    <w:rsid w:val="00D92A41"/>
    <w:rsid w:val="00D93877"/>
    <w:rsid w:val="00DA7329"/>
    <w:rsid w:val="00DE4996"/>
    <w:rsid w:val="00DE5C80"/>
    <w:rsid w:val="00E0264E"/>
    <w:rsid w:val="00E46977"/>
    <w:rsid w:val="00EB216B"/>
    <w:rsid w:val="00EB45DC"/>
    <w:rsid w:val="00F0017B"/>
    <w:rsid w:val="00F26DE7"/>
    <w:rsid w:val="00F351F0"/>
    <w:rsid w:val="00F51F37"/>
    <w:rsid w:val="00F575CF"/>
    <w:rsid w:val="00F62D30"/>
    <w:rsid w:val="00F62F53"/>
    <w:rsid w:val="00F672A2"/>
    <w:rsid w:val="00F9449A"/>
    <w:rsid w:val="00F95202"/>
    <w:rsid w:val="00FA017F"/>
    <w:rsid w:val="00FB3543"/>
    <w:rsid w:val="00FD32EC"/>
    <w:rsid w:val="00FF3148"/>
    <w:rsid w:val="00FF58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B20815"/>
    <w:pPr>
      <w:keepNext/>
      <w:spacing w:before="360"/>
      <w:outlineLvl w:val="0"/>
    </w:pPr>
    <w:rPr>
      <w:rFonts w:eastAsia="font344"/>
      <w:b/>
      <w:bCs/>
      <w:smallCaps/>
      <w:szCs w:val="28"/>
    </w:rPr>
  </w:style>
  <w:style w:type="paragraph" w:styleId="Titolo2">
    <w:name w:val="heading 2"/>
    <w:basedOn w:val="Normale"/>
    <w:qFormat/>
    <w:rsid w:val="00B20815"/>
    <w:pPr>
      <w:keepNext/>
      <w:outlineLvl w:val="1"/>
    </w:pPr>
    <w:rPr>
      <w:rFonts w:eastAsia="font344"/>
      <w:b/>
      <w:bCs/>
      <w:szCs w:val="26"/>
    </w:rPr>
  </w:style>
  <w:style w:type="paragraph" w:styleId="Titolo3">
    <w:name w:val="heading 3"/>
    <w:basedOn w:val="Normale"/>
    <w:qFormat/>
    <w:rsid w:val="00B20815"/>
    <w:pPr>
      <w:keepNext/>
      <w:outlineLvl w:val="2"/>
    </w:pPr>
    <w:rPr>
      <w:rFonts w:eastAsia="font344"/>
      <w:bCs/>
      <w:i/>
    </w:rPr>
  </w:style>
  <w:style w:type="paragraph" w:styleId="Titolo4">
    <w:name w:val="heading 4"/>
    <w:basedOn w:val="Normale"/>
    <w:qFormat/>
    <w:rsid w:val="00B20815"/>
    <w:pPr>
      <w:keepNext/>
      <w:outlineLvl w:val="3"/>
    </w:pPr>
    <w:rPr>
      <w:rFonts w:eastAsia="font34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B20815"/>
  </w:style>
  <w:style w:type="character" w:customStyle="1" w:styleId="Titolo1Carattere">
    <w:name w:val="Titolo 1 Carattere"/>
    <w:rsid w:val="00B20815"/>
    <w:rPr>
      <w:rFonts w:ascii="Times New Roman" w:eastAsia="font344" w:hAnsi="Times New Roman" w:cs="Times New Roman"/>
      <w:b/>
      <w:bCs/>
      <w:smallCaps/>
      <w:sz w:val="24"/>
      <w:szCs w:val="28"/>
      <w:lang w:eastAsia="it-IT" w:bidi="it-IT"/>
    </w:rPr>
  </w:style>
  <w:style w:type="character" w:customStyle="1" w:styleId="Titolo2Carattere">
    <w:name w:val="Titolo 2 Carattere"/>
    <w:rsid w:val="00B20815"/>
    <w:rPr>
      <w:rFonts w:ascii="Times New Roman" w:eastAsia="font344" w:hAnsi="Times New Roman" w:cs="Times New Roman"/>
      <w:b/>
      <w:bCs/>
      <w:sz w:val="24"/>
      <w:szCs w:val="26"/>
      <w:lang w:eastAsia="it-IT" w:bidi="it-IT"/>
    </w:rPr>
  </w:style>
  <w:style w:type="character" w:customStyle="1" w:styleId="Titolo3Carattere">
    <w:name w:val="Titolo 3 Carattere"/>
    <w:rsid w:val="00B20815"/>
    <w:rPr>
      <w:rFonts w:ascii="Times New Roman" w:eastAsia="font344" w:hAnsi="Times New Roman" w:cs="Times New Roman"/>
      <w:bCs/>
      <w:i/>
      <w:sz w:val="24"/>
      <w:lang w:eastAsia="it-IT" w:bidi="it-IT"/>
    </w:rPr>
  </w:style>
  <w:style w:type="character" w:customStyle="1" w:styleId="Titolo4Carattere">
    <w:name w:val="Titolo 4 Carattere"/>
    <w:rsid w:val="00B20815"/>
    <w:rPr>
      <w:rFonts w:ascii="Times New Roman" w:eastAsia="font344" w:hAnsi="Times New Roman" w:cs="Times New Roman"/>
      <w:bCs/>
      <w:iCs/>
      <w:sz w:val="24"/>
      <w:lang w:eastAsia="it-IT" w:bidi="it-IT"/>
    </w:rPr>
  </w:style>
  <w:style w:type="character" w:customStyle="1" w:styleId="NormalBoldChar">
    <w:name w:val="NormalBold Char"/>
    <w:rsid w:val="00B20815"/>
    <w:rPr>
      <w:rFonts w:ascii="Times New Roman" w:eastAsia="Times New Roman" w:hAnsi="Times New Roman" w:cs="Times New Roman"/>
      <w:b/>
      <w:sz w:val="24"/>
      <w:lang w:eastAsia="it-IT" w:bidi="it-IT"/>
    </w:rPr>
  </w:style>
  <w:style w:type="character" w:customStyle="1" w:styleId="DeltaViewInsertion">
    <w:name w:val="DeltaView Insertion"/>
    <w:rsid w:val="00B20815"/>
    <w:rPr>
      <w:b/>
      <w:i/>
      <w:spacing w:val="0"/>
    </w:rPr>
  </w:style>
  <w:style w:type="character" w:customStyle="1" w:styleId="PidipaginaCarattere">
    <w:name w:val="Piè di pagina Carattere"/>
    <w:uiPriority w:val="99"/>
    <w:rsid w:val="00B20815"/>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B20815"/>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B20815"/>
    <w:rPr>
      <w:shd w:val="clear" w:color="auto" w:fill="FFFFFF"/>
      <w:vertAlign w:val="superscript"/>
    </w:rPr>
  </w:style>
  <w:style w:type="character" w:customStyle="1" w:styleId="IntestazioneCarattere">
    <w:name w:val="Intestazione Carattere"/>
    <w:rsid w:val="00B20815"/>
    <w:rPr>
      <w:rFonts w:ascii="Times New Roman" w:eastAsia="Calibri" w:hAnsi="Times New Roman" w:cs="Times New Roman"/>
      <w:sz w:val="24"/>
      <w:lang w:eastAsia="it-IT" w:bidi="it-IT"/>
    </w:rPr>
  </w:style>
  <w:style w:type="character" w:customStyle="1" w:styleId="TestofumettoCarattere">
    <w:name w:val="Testo fumetto Carattere"/>
    <w:rsid w:val="00B20815"/>
    <w:rPr>
      <w:rFonts w:ascii="Tahoma" w:eastAsia="Calibri" w:hAnsi="Tahoma" w:cs="Tahoma"/>
      <w:sz w:val="16"/>
      <w:szCs w:val="16"/>
      <w:lang w:eastAsia="it-IT" w:bidi="it-IT"/>
    </w:rPr>
  </w:style>
  <w:style w:type="character" w:styleId="Collegamentoipertestuale">
    <w:name w:val="Hyperlink"/>
    <w:rsid w:val="00B20815"/>
    <w:rPr>
      <w:color w:val="0000FF"/>
      <w:u w:val="single"/>
    </w:rPr>
  </w:style>
  <w:style w:type="character" w:customStyle="1" w:styleId="ListLabel1">
    <w:name w:val="ListLabel 1"/>
    <w:rsid w:val="00B20815"/>
    <w:rPr>
      <w:color w:val="000000"/>
    </w:rPr>
  </w:style>
  <w:style w:type="character" w:customStyle="1" w:styleId="ListLabel2">
    <w:name w:val="ListLabel 2"/>
    <w:rsid w:val="00B20815"/>
    <w:rPr>
      <w:sz w:val="16"/>
      <w:szCs w:val="16"/>
    </w:rPr>
  </w:style>
  <w:style w:type="character" w:customStyle="1" w:styleId="ListLabel3">
    <w:name w:val="ListLabel 3"/>
    <w:rsid w:val="00B20815"/>
    <w:rPr>
      <w:rFonts w:ascii="Arial" w:hAnsi="Arial"/>
      <w:b/>
      <w:i w:val="0"/>
      <w:sz w:val="15"/>
    </w:rPr>
  </w:style>
  <w:style w:type="character" w:customStyle="1" w:styleId="ListLabel4">
    <w:name w:val="ListLabel 4"/>
    <w:rsid w:val="00B20815"/>
    <w:rPr>
      <w:i w:val="0"/>
    </w:rPr>
  </w:style>
  <w:style w:type="character" w:customStyle="1" w:styleId="ListLabel5">
    <w:name w:val="ListLabel 5"/>
    <w:rsid w:val="00B20815"/>
    <w:rPr>
      <w:rFonts w:ascii="Arial" w:hAnsi="Arial"/>
      <w:i w:val="0"/>
      <w:sz w:val="15"/>
    </w:rPr>
  </w:style>
  <w:style w:type="character" w:customStyle="1" w:styleId="ListLabel6">
    <w:name w:val="ListLabel 6"/>
    <w:rsid w:val="00B20815"/>
    <w:rPr>
      <w:color w:val="000000"/>
    </w:rPr>
  </w:style>
  <w:style w:type="character" w:customStyle="1" w:styleId="ListLabel7">
    <w:name w:val="ListLabel 7"/>
    <w:rsid w:val="00B20815"/>
    <w:rPr>
      <w:rFonts w:eastAsia="Calibri" w:cs="Arial"/>
      <w:b w:val="0"/>
      <w:color w:val="00000A"/>
    </w:rPr>
  </w:style>
  <w:style w:type="character" w:customStyle="1" w:styleId="ListLabel8">
    <w:name w:val="ListLabel 8"/>
    <w:rsid w:val="00B20815"/>
    <w:rPr>
      <w:rFonts w:cs="Courier New"/>
    </w:rPr>
  </w:style>
  <w:style w:type="character" w:customStyle="1" w:styleId="ListLabel9">
    <w:name w:val="ListLabel 9"/>
    <w:rsid w:val="00B20815"/>
    <w:rPr>
      <w:rFonts w:cs="Courier New"/>
    </w:rPr>
  </w:style>
  <w:style w:type="character" w:customStyle="1" w:styleId="ListLabel10">
    <w:name w:val="ListLabel 10"/>
    <w:rsid w:val="00B20815"/>
    <w:rPr>
      <w:rFonts w:cs="Courier New"/>
    </w:rPr>
  </w:style>
  <w:style w:type="character" w:customStyle="1" w:styleId="ListLabel11">
    <w:name w:val="ListLabel 11"/>
    <w:rsid w:val="00B20815"/>
    <w:rPr>
      <w:rFonts w:eastAsia="Calibri" w:cs="Arial"/>
    </w:rPr>
  </w:style>
  <w:style w:type="character" w:customStyle="1" w:styleId="ListLabel12">
    <w:name w:val="ListLabel 12"/>
    <w:rsid w:val="00B20815"/>
    <w:rPr>
      <w:rFonts w:cs="Courier New"/>
    </w:rPr>
  </w:style>
  <w:style w:type="character" w:customStyle="1" w:styleId="ListLabel13">
    <w:name w:val="ListLabel 13"/>
    <w:rsid w:val="00B20815"/>
    <w:rPr>
      <w:rFonts w:cs="Courier New"/>
    </w:rPr>
  </w:style>
  <w:style w:type="character" w:customStyle="1" w:styleId="ListLabel14">
    <w:name w:val="ListLabel 14"/>
    <w:rsid w:val="00B20815"/>
    <w:rPr>
      <w:rFonts w:cs="Courier New"/>
    </w:rPr>
  </w:style>
  <w:style w:type="character" w:customStyle="1" w:styleId="ListLabel15">
    <w:name w:val="ListLabel 15"/>
    <w:rsid w:val="00B20815"/>
    <w:rPr>
      <w:rFonts w:eastAsia="Calibri" w:cs="Arial"/>
      <w:color w:val="FF0000"/>
    </w:rPr>
  </w:style>
  <w:style w:type="character" w:customStyle="1" w:styleId="ListLabel16">
    <w:name w:val="ListLabel 16"/>
    <w:rsid w:val="00B20815"/>
    <w:rPr>
      <w:rFonts w:cs="Courier New"/>
    </w:rPr>
  </w:style>
  <w:style w:type="character" w:customStyle="1" w:styleId="ListLabel17">
    <w:name w:val="ListLabel 17"/>
    <w:rsid w:val="00B20815"/>
    <w:rPr>
      <w:rFonts w:cs="Courier New"/>
    </w:rPr>
  </w:style>
  <w:style w:type="character" w:customStyle="1" w:styleId="ListLabel18">
    <w:name w:val="ListLabel 18"/>
    <w:rsid w:val="00B20815"/>
    <w:rPr>
      <w:rFonts w:cs="Courier New"/>
    </w:rPr>
  </w:style>
  <w:style w:type="character" w:customStyle="1" w:styleId="ListLabel19">
    <w:name w:val="ListLabel 19"/>
    <w:rsid w:val="00B20815"/>
    <w:rPr>
      <w:rFonts w:cs="Courier New"/>
    </w:rPr>
  </w:style>
  <w:style w:type="character" w:customStyle="1" w:styleId="ListLabel20">
    <w:name w:val="ListLabel 20"/>
    <w:rsid w:val="00B20815"/>
    <w:rPr>
      <w:rFonts w:cs="Courier New"/>
    </w:rPr>
  </w:style>
  <w:style w:type="character" w:customStyle="1" w:styleId="ListLabel21">
    <w:name w:val="ListLabel 21"/>
    <w:rsid w:val="00B20815"/>
    <w:rPr>
      <w:rFonts w:cs="Courier New"/>
    </w:rPr>
  </w:style>
  <w:style w:type="character" w:customStyle="1" w:styleId="Caratterenotaapidipagina">
    <w:name w:val="Carattere nota a piè di pagina"/>
    <w:rsid w:val="00B20815"/>
  </w:style>
  <w:style w:type="character" w:styleId="Rimandonotaapidipagina">
    <w:name w:val="footnote reference"/>
    <w:rsid w:val="00B20815"/>
    <w:rPr>
      <w:vertAlign w:val="superscript"/>
    </w:rPr>
  </w:style>
  <w:style w:type="character" w:styleId="Rimandonotadichiusura">
    <w:name w:val="endnote reference"/>
    <w:rsid w:val="00B20815"/>
    <w:rPr>
      <w:vertAlign w:val="superscript"/>
    </w:rPr>
  </w:style>
  <w:style w:type="character" w:customStyle="1" w:styleId="Caratterenotadichiusura">
    <w:name w:val="Carattere nota di chiusura"/>
    <w:rsid w:val="00B20815"/>
  </w:style>
  <w:style w:type="character" w:customStyle="1" w:styleId="ListLabel22">
    <w:name w:val="ListLabel 22"/>
    <w:rsid w:val="00B20815"/>
    <w:rPr>
      <w:sz w:val="16"/>
      <w:szCs w:val="16"/>
    </w:rPr>
  </w:style>
  <w:style w:type="character" w:customStyle="1" w:styleId="ListLabel23">
    <w:name w:val="ListLabel 23"/>
    <w:rsid w:val="00B20815"/>
    <w:rPr>
      <w:rFonts w:ascii="Arial" w:hAnsi="Arial" w:cs="Symbol"/>
      <w:sz w:val="15"/>
    </w:rPr>
  </w:style>
  <w:style w:type="character" w:customStyle="1" w:styleId="ListLabel24">
    <w:name w:val="ListLabel 24"/>
    <w:rsid w:val="00B20815"/>
    <w:rPr>
      <w:rFonts w:ascii="Arial" w:hAnsi="Arial"/>
      <w:b/>
      <w:i w:val="0"/>
      <w:sz w:val="15"/>
    </w:rPr>
  </w:style>
  <w:style w:type="character" w:customStyle="1" w:styleId="ListLabel25">
    <w:name w:val="ListLabel 25"/>
    <w:rsid w:val="00B20815"/>
    <w:rPr>
      <w:rFonts w:ascii="Arial" w:hAnsi="Arial"/>
      <w:i w:val="0"/>
      <w:sz w:val="15"/>
    </w:rPr>
  </w:style>
  <w:style w:type="character" w:customStyle="1" w:styleId="ListLabel26">
    <w:name w:val="ListLabel 26"/>
    <w:rsid w:val="00B20815"/>
    <w:rPr>
      <w:rFonts w:ascii="Arial" w:hAnsi="Arial" w:cs="Symbol"/>
      <w:sz w:val="15"/>
    </w:rPr>
  </w:style>
  <w:style w:type="character" w:customStyle="1" w:styleId="ListLabel27">
    <w:name w:val="ListLabel 27"/>
    <w:rsid w:val="00B20815"/>
    <w:rPr>
      <w:rFonts w:ascii="Arial" w:hAnsi="Arial" w:cs="Courier New"/>
      <w:sz w:val="14"/>
    </w:rPr>
  </w:style>
  <w:style w:type="character" w:customStyle="1" w:styleId="ListLabel28">
    <w:name w:val="ListLabel 28"/>
    <w:rsid w:val="00B20815"/>
    <w:rPr>
      <w:rFonts w:cs="Courier New"/>
    </w:rPr>
  </w:style>
  <w:style w:type="character" w:customStyle="1" w:styleId="ListLabel29">
    <w:name w:val="ListLabel 29"/>
    <w:rsid w:val="00B20815"/>
    <w:rPr>
      <w:rFonts w:cs="Wingdings"/>
    </w:rPr>
  </w:style>
  <w:style w:type="character" w:customStyle="1" w:styleId="ListLabel30">
    <w:name w:val="ListLabel 30"/>
    <w:rsid w:val="00B20815"/>
    <w:rPr>
      <w:rFonts w:cs="Symbol"/>
    </w:rPr>
  </w:style>
  <w:style w:type="character" w:customStyle="1" w:styleId="ListLabel31">
    <w:name w:val="ListLabel 31"/>
    <w:rsid w:val="00B20815"/>
    <w:rPr>
      <w:rFonts w:cs="Courier New"/>
    </w:rPr>
  </w:style>
  <w:style w:type="character" w:customStyle="1" w:styleId="ListLabel32">
    <w:name w:val="ListLabel 32"/>
    <w:rsid w:val="00B20815"/>
    <w:rPr>
      <w:rFonts w:cs="Wingdings"/>
    </w:rPr>
  </w:style>
  <w:style w:type="character" w:customStyle="1" w:styleId="ListLabel33">
    <w:name w:val="ListLabel 33"/>
    <w:rsid w:val="00B20815"/>
    <w:rPr>
      <w:rFonts w:cs="Symbol"/>
    </w:rPr>
  </w:style>
  <w:style w:type="character" w:customStyle="1" w:styleId="ListLabel34">
    <w:name w:val="ListLabel 34"/>
    <w:rsid w:val="00B20815"/>
    <w:rPr>
      <w:rFonts w:cs="Courier New"/>
    </w:rPr>
  </w:style>
  <w:style w:type="character" w:customStyle="1" w:styleId="ListLabel35">
    <w:name w:val="ListLabel 35"/>
    <w:rsid w:val="00B20815"/>
    <w:rPr>
      <w:rFonts w:cs="Wingdings"/>
    </w:rPr>
  </w:style>
  <w:style w:type="character" w:customStyle="1" w:styleId="ListLabel36">
    <w:name w:val="ListLabel 36"/>
    <w:rsid w:val="00B20815"/>
    <w:rPr>
      <w:rFonts w:ascii="Arial" w:hAnsi="Arial" w:cs="Symbol"/>
      <w:sz w:val="15"/>
    </w:rPr>
  </w:style>
  <w:style w:type="character" w:customStyle="1" w:styleId="ListLabel37">
    <w:name w:val="ListLabel 37"/>
    <w:rsid w:val="00B20815"/>
    <w:rPr>
      <w:rFonts w:ascii="Arial" w:hAnsi="Arial"/>
      <w:b/>
      <w:i w:val="0"/>
      <w:sz w:val="15"/>
    </w:rPr>
  </w:style>
  <w:style w:type="character" w:customStyle="1" w:styleId="ListLabel38">
    <w:name w:val="ListLabel 38"/>
    <w:rsid w:val="00B20815"/>
    <w:rPr>
      <w:rFonts w:ascii="Arial" w:hAnsi="Arial"/>
      <w:i w:val="0"/>
      <w:sz w:val="15"/>
    </w:rPr>
  </w:style>
  <w:style w:type="character" w:customStyle="1" w:styleId="ListLabel39">
    <w:name w:val="ListLabel 39"/>
    <w:rsid w:val="00B20815"/>
    <w:rPr>
      <w:rFonts w:ascii="Arial" w:hAnsi="Arial" w:cs="Symbol"/>
      <w:sz w:val="15"/>
    </w:rPr>
  </w:style>
  <w:style w:type="character" w:customStyle="1" w:styleId="ListLabel40">
    <w:name w:val="ListLabel 40"/>
    <w:rsid w:val="00B20815"/>
    <w:rPr>
      <w:rFonts w:cs="Courier New"/>
      <w:sz w:val="14"/>
    </w:rPr>
  </w:style>
  <w:style w:type="character" w:customStyle="1" w:styleId="ListLabel41">
    <w:name w:val="ListLabel 41"/>
    <w:rsid w:val="00B20815"/>
    <w:rPr>
      <w:rFonts w:cs="Courier New"/>
    </w:rPr>
  </w:style>
  <w:style w:type="character" w:customStyle="1" w:styleId="ListLabel42">
    <w:name w:val="ListLabel 42"/>
    <w:rsid w:val="00B20815"/>
    <w:rPr>
      <w:rFonts w:cs="Wingdings"/>
    </w:rPr>
  </w:style>
  <w:style w:type="character" w:customStyle="1" w:styleId="ListLabel43">
    <w:name w:val="ListLabel 43"/>
    <w:rsid w:val="00B20815"/>
    <w:rPr>
      <w:rFonts w:cs="Symbol"/>
    </w:rPr>
  </w:style>
  <w:style w:type="character" w:customStyle="1" w:styleId="ListLabel44">
    <w:name w:val="ListLabel 44"/>
    <w:rsid w:val="00B20815"/>
    <w:rPr>
      <w:rFonts w:cs="Courier New"/>
    </w:rPr>
  </w:style>
  <w:style w:type="character" w:customStyle="1" w:styleId="ListLabel45">
    <w:name w:val="ListLabel 45"/>
    <w:rsid w:val="00B20815"/>
    <w:rPr>
      <w:rFonts w:cs="Wingdings"/>
    </w:rPr>
  </w:style>
  <w:style w:type="character" w:customStyle="1" w:styleId="ListLabel46">
    <w:name w:val="ListLabel 46"/>
    <w:rsid w:val="00B20815"/>
    <w:rPr>
      <w:rFonts w:cs="Symbol"/>
    </w:rPr>
  </w:style>
  <w:style w:type="character" w:customStyle="1" w:styleId="ListLabel47">
    <w:name w:val="ListLabel 47"/>
    <w:rsid w:val="00B20815"/>
    <w:rPr>
      <w:rFonts w:cs="Courier New"/>
    </w:rPr>
  </w:style>
  <w:style w:type="character" w:customStyle="1" w:styleId="ListLabel48">
    <w:name w:val="ListLabel 48"/>
    <w:rsid w:val="00B20815"/>
    <w:rPr>
      <w:rFonts w:cs="Wingdings"/>
    </w:rPr>
  </w:style>
  <w:style w:type="character" w:customStyle="1" w:styleId="ListLabel49">
    <w:name w:val="ListLabel 49"/>
    <w:rsid w:val="00B20815"/>
    <w:rPr>
      <w:rFonts w:ascii="Arial" w:hAnsi="Arial" w:cs="Symbol"/>
      <w:sz w:val="15"/>
    </w:rPr>
  </w:style>
  <w:style w:type="character" w:customStyle="1" w:styleId="ListLabel50">
    <w:name w:val="ListLabel 50"/>
    <w:rsid w:val="00B20815"/>
    <w:rPr>
      <w:rFonts w:ascii="Arial" w:hAnsi="Arial"/>
      <w:b/>
      <w:i w:val="0"/>
      <w:sz w:val="15"/>
    </w:rPr>
  </w:style>
  <w:style w:type="character" w:customStyle="1" w:styleId="ListLabel51">
    <w:name w:val="ListLabel 51"/>
    <w:rsid w:val="00B20815"/>
    <w:rPr>
      <w:rFonts w:ascii="Arial" w:hAnsi="Arial"/>
      <w:i w:val="0"/>
      <w:sz w:val="15"/>
    </w:rPr>
  </w:style>
  <w:style w:type="character" w:customStyle="1" w:styleId="ListLabel52">
    <w:name w:val="ListLabel 52"/>
    <w:rsid w:val="00B20815"/>
    <w:rPr>
      <w:rFonts w:ascii="Arial" w:hAnsi="Arial" w:cs="Symbol"/>
      <w:sz w:val="15"/>
    </w:rPr>
  </w:style>
  <w:style w:type="character" w:customStyle="1" w:styleId="ListLabel53">
    <w:name w:val="ListLabel 53"/>
    <w:rsid w:val="00B20815"/>
    <w:rPr>
      <w:rFonts w:cs="Courier New"/>
      <w:sz w:val="14"/>
    </w:rPr>
  </w:style>
  <w:style w:type="character" w:customStyle="1" w:styleId="ListLabel54">
    <w:name w:val="ListLabel 54"/>
    <w:rsid w:val="00B20815"/>
    <w:rPr>
      <w:rFonts w:cs="Courier New"/>
    </w:rPr>
  </w:style>
  <w:style w:type="character" w:customStyle="1" w:styleId="ListLabel55">
    <w:name w:val="ListLabel 55"/>
    <w:rsid w:val="00B20815"/>
    <w:rPr>
      <w:rFonts w:cs="Wingdings"/>
    </w:rPr>
  </w:style>
  <w:style w:type="character" w:customStyle="1" w:styleId="ListLabel56">
    <w:name w:val="ListLabel 56"/>
    <w:rsid w:val="00B20815"/>
    <w:rPr>
      <w:rFonts w:cs="Symbol"/>
    </w:rPr>
  </w:style>
  <w:style w:type="character" w:customStyle="1" w:styleId="ListLabel57">
    <w:name w:val="ListLabel 57"/>
    <w:rsid w:val="00B20815"/>
    <w:rPr>
      <w:rFonts w:cs="Courier New"/>
    </w:rPr>
  </w:style>
  <w:style w:type="character" w:customStyle="1" w:styleId="ListLabel58">
    <w:name w:val="ListLabel 58"/>
    <w:rsid w:val="00B20815"/>
    <w:rPr>
      <w:rFonts w:cs="Wingdings"/>
    </w:rPr>
  </w:style>
  <w:style w:type="character" w:customStyle="1" w:styleId="ListLabel59">
    <w:name w:val="ListLabel 59"/>
    <w:rsid w:val="00B20815"/>
    <w:rPr>
      <w:rFonts w:cs="Symbol"/>
    </w:rPr>
  </w:style>
  <w:style w:type="character" w:customStyle="1" w:styleId="ListLabel60">
    <w:name w:val="ListLabel 60"/>
    <w:rsid w:val="00B20815"/>
    <w:rPr>
      <w:rFonts w:cs="Courier New"/>
    </w:rPr>
  </w:style>
  <w:style w:type="character" w:customStyle="1" w:styleId="ListLabel61">
    <w:name w:val="ListLabel 61"/>
    <w:rsid w:val="00B20815"/>
    <w:rPr>
      <w:rFonts w:cs="Wingdings"/>
    </w:rPr>
  </w:style>
  <w:style w:type="character" w:customStyle="1" w:styleId="ListLabel62">
    <w:name w:val="ListLabel 62"/>
    <w:rsid w:val="00B20815"/>
    <w:rPr>
      <w:rFonts w:ascii="Arial" w:hAnsi="Arial" w:cs="Symbol"/>
      <w:sz w:val="15"/>
    </w:rPr>
  </w:style>
  <w:style w:type="character" w:customStyle="1" w:styleId="ListLabel63">
    <w:name w:val="ListLabel 63"/>
    <w:rsid w:val="00B20815"/>
    <w:rPr>
      <w:rFonts w:ascii="Arial" w:hAnsi="Arial"/>
      <w:b/>
      <w:i w:val="0"/>
      <w:sz w:val="15"/>
    </w:rPr>
  </w:style>
  <w:style w:type="character" w:customStyle="1" w:styleId="ListLabel64">
    <w:name w:val="ListLabel 64"/>
    <w:rsid w:val="00B20815"/>
    <w:rPr>
      <w:rFonts w:ascii="Arial" w:hAnsi="Arial"/>
      <w:i w:val="0"/>
      <w:sz w:val="15"/>
    </w:rPr>
  </w:style>
  <w:style w:type="character" w:customStyle="1" w:styleId="ListLabel65">
    <w:name w:val="ListLabel 65"/>
    <w:rsid w:val="00B20815"/>
    <w:rPr>
      <w:rFonts w:ascii="Arial" w:hAnsi="Arial" w:cs="Symbol"/>
      <w:sz w:val="15"/>
    </w:rPr>
  </w:style>
  <w:style w:type="character" w:customStyle="1" w:styleId="ListLabel66">
    <w:name w:val="ListLabel 66"/>
    <w:rsid w:val="00B20815"/>
    <w:rPr>
      <w:rFonts w:cs="Courier New"/>
      <w:sz w:val="14"/>
    </w:rPr>
  </w:style>
  <w:style w:type="character" w:customStyle="1" w:styleId="ListLabel67">
    <w:name w:val="ListLabel 67"/>
    <w:rsid w:val="00B20815"/>
    <w:rPr>
      <w:rFonts w:cs="Courier New"/>
    </w:rPr>
  </w:style>
  <w:style w:type="character" w:customStyle="1" w:styleId="ListLabel68">
    <w:name w:val="ListLabel 68"/>
    <w:rsid w:val="00B20815"/>
    <w:rPr>
      <w:rFonts w:cs="Wingdings"/>
    </w:rPr>
  </w:style>
  <w:style w:type="character" w:customStyle="1" w:styleId="ListLabel69">
    <w:name w:val="ListLabel 69"/>
    <w:rsid w:val="00B20815"/>
    <w:rPr>
      <w:rFonts w:cs="Symbol"/>
    </w:rPr>
  </w:style>
  <w:style w:type="character" w:customStyle="1" w:styleId="ListLabel70">
    <w:name w:val="ListLabel 70"/>
    <w:rsid w:val="00B20815"/>
    <w:rPr>
      <w:rFonts w:cs="Courier New"/>
    </w:rPr>
  </w:style>
  <w:style w:type="character" w:customStyle="1" w:styleId="ListLabel71">
    <w:name w:val="ListLabel 71"/>
    <w:rsid w:val="00B20815"/>
    <w:rPr>
      <w:rFonts w:cs="Wingdings"/>
    </w:rPr>
  </w:style>
  <w:style w:type="character" w:customStyle="1" w:styleId="ListLabel72">
    <w:name w:val="ListLabel 72"/>
    <w:rsid w:val="00B20815"/>
    <w:rPr>
      <w:rFonts w:cs="Symbol"/>
    </w:rPr>
  </w:style>
  <w:style w:type="character" w:customStyle="1" w:styleId="ListLabel73">
    <w:name w:val="ListLabel 73"/>
    <w:rsid w:val="00B20815"/>
    <w:rPr>
      <w:rFonts w:cs="Courier New"/>
    </w:rPr>
  </w:style>
  <w:style w:type="character" w:customStyle="1" w:styleId="ListLabel74">
    <w:name w:val="ListLabel 74"/>
    <w:rsid w:val="00B20815"/>
    <w:rPr>
      <w:rFonts w:cs="Wingdings"/>
    </w:rPr>
  </w:style>
  <w:style w:type="paragraph" w:customStyle="1" w:styleId="Titolo10">
    <w:name w:val="Titolo1"/>
    <w:basedOn w:val="Normale"/>
    <w:next w:val="Corpotesto"/>
    <w:rsid w:val="00B20815"/>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B20815"/>
    <w:pPr>
      <w:spacing w:before="0" w:after="140" w:line="288" w:lineRule="auto"/>
    </w:pPr>
  </w:style>
  <w:style w:type="paragraph" w:styleId="Elenco">
    <w:name w:val="List"/>
    <w:basedOn w:val="Corpotesto"/>
    <w:rsid w:val="00B20815"/>
    <w:rPr>
      <w:rFonts w:cs="Mangal"/>
    </w:rPr>
  </w:style>
  <w:style w:type="paragraph" w:styleId="Didascalia">
    <w:name w:val="caption"/>
    <w:basedOn w:val="Normale"/>
    <w:qFormat/>
    <w:rsid w:val="00B20815"/>
    <w:pPr>
      <w:suppressLineNumbers/>
    </w:pPr>
    <w:rPr>
      <w:rFonts w:cs="Mangal"/>
      <w:i/>
      <w:iCs/>
      <w:szCs w:val="24"/>
    </w:rPr>
  </w:style>
  <w:style w:type="paragraph" w:customStyle="1" w:styleId="Indice">
    <w:name w:val="Indice"/>
    <w:basedOn w:val="Normale"/>
    <w:rsid w:val="00B20815"/>
    <w:pPr>
      <w:suppressLineNumbers/>
    </w:pPr>
    <w:rPr>
      <w:rFonts w:cs="Mangal"/>
    </w:rPr>
  </w:style>
  <w:style w:type="paragraph" w:customStyle="1" w:styleId="NormalBold">
    <w:name w:val="NormalBold"/>
    <w:basedOn w:val="Normale"/>
    <w:rsid w:val="00B20815"/>
    <w:pPr>
      <w:widowControl w:val="0"/>
      <w:spacing w:before="0" w:after="0"/>
    </w:pPr>
    <w:rPr>
      <w:rFonts w:eastAsia="Times New Roman"/>
      <w:b/>
    </w:rPr>
  </w:style>
  <w:style w:type="paragraph" w:styleId="Pidipagina">
    <w:name w:val="footer"/>
    <w:basedOn w:val="Normale"/>
    <w:uiPriority w:val="99"/>
    <w:rsid w:val="00B20815"/>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B20815"/>
    <w:pPr>
      <w:spacing w:before="0" w:after="0"/>
      <w:ind w:left="720" w:hanging="720"/>
    </w:pPr>
    <w:rPr>
      <w:sz w:val="20"/>
      <w:szCs w:val="20"/>
    </w:rPr>
  </w:style>
  <w:style w:type="paragraph" w:customStyle="1" w:styleId="Text1">
    <w:name w:val="Text 1"/>
    <w:basedOn w:val="Normale"/>
    <w:rsid w:val="00B20815"/>
    <w:pPr>
      <w:ind w:left="850"/>
    </w:pPr>
  </w:style>
  <w:style w:type="paragraph" w:customStyle="1" w:styleId="NormalLeft">
    <w:name w:val="Normal Left"/>
    <w:basedOn w:val="Normale"/>
    <w:rsid w:val="00B20815"/>
  </w:style>
  <w:style w:type="paragraph" w:customStyle="1" w:styleId="Tiret0">
    <w:name w:val="Tiret 0"/>
    <w:basedOn w:val="Normale"/>
    <w:rsid w:val="00B20815"/>
  </w:style>
  <w:style w:type="paragraph" w:customStyle="1" w:styleId="Tiret1">
    <w:name w:val="Tiret 1"/>
    <w:basedOn w:val="Normale"/>
    <w:rsid w:val="00B20815"/>
  </w:style>
  <w:style w:type="paragraph" w:customStyle="1" w:styleId="NumPar1">
    <w:name w:val="NumPar 1"/>
    <w:basedOn w:val="Normale"/>
    <w:rsid w:val="00B20815"/>
  </w:style>
  <w:style w:type="paragraph" w:customStyle="1" w:styleId="NumPar2">
    <w:name w:val="NumPar 2"/>
    <w:basedOn w:val="Normale"/>
    <w:rsid w:val="00B20815"/>
  </w:style>
  <w:style w:type="paragraph" w:customStyle="1" w:styleId="NumPar3">
    <w:name w:val="NumPar 3"/>
    <w:basedOn w:val="Normale"/>
    <w:rsid w:val="00B20815"/>
  </w:style>
  <w:style w:type="paragraph" w:customStyle="1" w:styleId="NumPar4">
    <w:name w:val="NumPar 4"/>
    <w:basedOn w:val="Normale"/>
    <w:rsid w:val="00B20815"/>
  </w:style>
  <w:style w:type="paragraph" w:customStyle="1" w:styleId="ChapterTitle">
    <w:name w:val="ChapterTitle"/>
    <w:basedOn w:val="Normale"/>
    <w:rsid w:val="00B20815"/>
    <w:pPr>
      <w:keepNext/>
      <w:spacing w:after="360"/>
      <w:jc w:val="center"/>
    </w:pPr>
    <w:rPr>
      <w:b/>
      <w:sz w:val="32"/>
    </w:rPr>
  </w:style>
  <w:style w:type="paragraph" w:customStyle="1" w:styleId="SectionTitle">
    <w:name w:val="SectionTitle"/>
    <w:basedOn w:val="Normale"/>
    <w:rsid w:val="00B20815"/>
    <w:pPr>
      <w:keepNext/>
      <w:spacing w:after="360"/>
      <w:jc w:val="center"/>
    </w:pPr>
    <w:rPr>
      <w:b/>
      <w:smallCaps/>
      <w:sz w:val="28"/>
    </w:rPr>
  </w:style>
  <w:style w:type="paragraph" w:customStyle="1" w:styleId="Annexetitre">
    <w:name w:val="Annexe titre"/>
    <w:basedOn w:val="Normale"/>
    <w:rsid w:val="00B20815"/>
    <w:pPr>
      <w:jc w:val="center"/>
    </w:pPr>
    <w:rPr>
      <w:b/>
      <w:u w:val="single"/>
    </w:rPr>
  </w:style>
  <w:style w:type="paragraph" w:customStyle="1" w:styleId="Titrearticle">
    <w:name w:val="Titre article"/>
    <w:basedOn w:val="Normale"/>
    <w:rsid w:val="00B20815"/>
    <w:pPr>
      <w:keepNext/>
      <w:spacing w:before="360"/>
      <w:jc w:val="center"/>
    </w:pPr>
    <w:rPr>
      <w:i/>
    </w:rPr>
  </w:style>
  <w:style w:type="paragraph" w:styleId="Intestazione">
    <w:name w:val="header"/>
    <w:basedOn w:val="Normale"/>
    <w:rsid w:val="00B20815"/>
    <w:pPr>
      <w:tabs>
        <w:tab w:val="center" w:pos="4819"/>
        <w:tab w:val="right" w:pos="9638"/>
      </w:tabs>
      <w:spacing w:before="0" w:after="0"/>
    </w:pPr>
  </w:style>
  <w:style w:type="paragraph" w:customStyle="1" w:styleId="Paragrafoelenco1">
    <w:name w:val="Paragrafo elenco1"/>
    <w:basedOn w:val="Normale"/>
    <w:rsid w:val="00B20815"/>
    <w:pPr>
      <w:ind w:left="720"/>
      <w:contextualSpacing/>
    </w:pPr>
  </w:style>
  <w:style w:type="paragraph" w:customStyle="1" w:styleId="Testofumetto1">
    <w:name w:val="Testo fumetto1"/>
    <w:basedOn w:val="Normale"/>
    <w:rsid w:val="00B20815"/>
    <w:pPr>
      <w:spacing w:before="0" w:after="0"/>
    </w:pPr>
    <w:rPr>
      <w:rFonts w:ascii="Tahoma" w:hAnsi="Tahoma" w:cs="Tahoma"/>
      <w:sz w:val="16"/>
      <w:szCs w:val="16"/>
    </w:rPr>
  </w:style>
  <w:style w:type="paragraph" w:customStyle="1" w:styleId="NormaleWeb1">
    <w:name w:val="Normale (Web)1"/>
    <w:basedOn w:val="Normale"/>
    <w:rsid w:val="00B20815"/>
    <w:pPr>
      <w:spacing w:before="280" w:after="280"/>
    </w:pPr>
    <w:rPr>
      <w:rFonts w:eastAsia="Times New Roman"/>
      <w:szCs w:val="24"/>
      <w:lang w:bidi="ar-SA"/>
    </w:rPr>
  </w:style>
  <w:style w:type="paragraph" w:styleId="Testonotaapidipagina">
    <w:name w:val="footnote text"/>
    <w:basedOn w:val="Normale"/>
    <w:rsid w:val="00B20815"/>
  </w:style>
  <w:style w:type="paragraph" w:customStyle="1" w:styleId="Contenutotabella">
    <w:name w:val="Contenuto tabella"/>
    <w:basedOn w:val="Normale"/>
    <w:rsid w:val="00B20815"/>
  </w:style>
  <w:style w:type="paragraph" w:customStyle="1" w:styleId="Titolotabella">
    <w:name w:val="Titolo tabella"/>
    <w:basedOn w:val="Contenutotabella"/>
    <w:rsid w:val="00B20815"/>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Rientrocorpodeltesto">
    <w:name w:val="Body Text Indent"/>
    <w:basedOn w:val="Normale"/>
    <w:link w:val="RientrocorpodeltestoCarattere"/>
    <w:uiPriority w:val="99"/>
    <w:unhideWhenUsed/>
    <w:rsid w:val="00B02E36"/>
    <w:pPr>
      <w:widowControl w:val="0"/>
      <w:suppressAutoHyphens w:val="0"/>
      <w:autoSpaceDE w:val="0"/>
      <w:autoSpaceDN w:val="0"/>
      <w:spacing w:before="0"/>
      <w:ind w:left="283"/>
    </w:pPr>
    <w:rPr>
      <w:rFonts w:eastAsia="Times New Roman"/>
      <w:color w:val="auto"/>
      <w:kern w:val="0"/>
      <w:sz w:val="22"/>
    </w:rPr>
  </w:style>
  <w:style w:type="character" w:customStyle="1" w:styleId="RientrocorpodeltestoCarattere">
    <w:name w:val="Rientro corpo del testo Carattere"/>
    <w:basedOn w:val="Carpredefinitoparagrafo"/>
    <w:link w:val="Rientrocorpodeltesto"/>
    <w:uiPriority w:val="99"/>
    <w:rsid w:val="00B02E36"/>
    <w:rPr>
      <w:sz w:val="22"/>
      <w:szCs w:val="22"/>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F1A8B-1F29-4050-AAAD-C337A012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6361</Words>
  <Characters>36258</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42534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maniscalco</cp:lastModifiedBy>
  <cp:revision>9</cp:revision>
  <cp:lastPrinted>2020-01-08T10:05:00Z</cp:lastPrinted>
  <dcterms:created xsi:type="dcterms:W3CDTF">2021-03-29T11:05:00Z</dcterms:created>
  <dcterms:modified xsi:type="dcterms:W3CDTF">2022-10-21T08:04:00Z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